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1" w:tblpY="88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41"/>
        <w:gridCol w:w="1140"/>
        <w:gridCol w:w="1176"/>
        <w:gridCol w:w="1009"/>
        <w:gridCol w:w="92"/>
        <w:gridCol w:w="204"/>
        <w:gridCol w:w="914"/>
        <w:gridCol w:w="665"/>
        <w:gridCol w:w="506"/>
        <w:gridCol w:w="243"/>
        <w:gridCol w:w="74"/>
        <w:gridCol w:w="1434"/>
        <w:gridCol w:w="634"/>
      </w:tblGrid>
      <w:tr w:rsidR="004F0F91" w:rsidRPr="007324BD" w14:paraId="29435CFD" w14:textId="77777777" w:rsidTr="004F0F91">
        <w:trPr>
          <w:cantSplit/>
          <w:trHeight w:val="428"/>
          <w:tblHeader/>
        </w:trPr>
        <w:tc>
          <w:tcPr>
            <w:tcW w:w="9532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606BF92F" w14:textId="77777777" w:rsidR="004F0F91" w:rsidRPr="00D02133" w:rsidRDefault="004F0F91" w:rsidP="004F0F91">
            <w:pPr>
              <w:pStyle w:val="Heading1"/>
              <w:rPr>
                <w:szCs w:val="20"/>
              </w:rPr>
            </w:pPr>
            <w:r>
              <w:t xml:space="preserve">Women in the law uk </w:t>
            </w:r>
            <w:r w:rsidRPr="007324BD">
              <w:t>Membership Application</w:t>
            </w:r>
            <w:r>
              <w:t xml:space="preserve"> form (2018)</w:t>
            </w:r>
          </w:p>
        </w:tc>
      </w:tr>
      <w:tr w:rsidR="004F0F91" w:rsidRPr="007324BD" w14:paraId="45F4DD1E" w14:textId="77777777" w:rsidTr="004F0F91">
        <w:trPr>
          <w:cantSplit/>
          <w:trHeight w:val="321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18531261" w14:textId="77777777" w:rsidR="004F0F91" w:rsidRPr="007324BD" w:rsidRDefault="004F0F91" w:rsidP="004F0F91">
            <w:pPr>
              <w:pStyle w:val="Heading2"/>
            </w:pPr>
            <w:r w:rsidRPr="007324BD">
              <w:t>Applicant Information</w:t>
            </w:r>
          </w:p>
        </w:tc>
      </w:tr>
      <w:tr w:rsidR="004F0F91" w:rsidRPr="007324BD" w14:paraId="262AC1CE" w14:textId="77777777" w:rsidTr="004F0F91">
        <w:trPr>
          <w:cantSplit/>
          <w:trHeight w:val="259"/>
        </w:trPr>
        <w:tc>
          <w:tcPr>
            <w:tcW w:w="1441" w:type="dxa"/>
            <w:shd w:val="clear" w:color="auto" w:fill="auto"/>
            <w:vAlign w:val="center"/>
          </w:tcPr>
          <w:p w14:paraId="5DD3A57B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Full Name:</w:t>
            </w:r>
          </w:p>
        </w:tc>
        <w:tc>
          <w:tcPr>
            <w:tcW w:w="8091" w:type="dxa"/>
            <w:gridSpan w:val="12"/>
            <w:shd w:val="clear" w:color="auto" w:fill="auto"/>
            <w:vAlign w:val="center"/>
          </w:tcPr>
          <w:p w14:paraId="1B805ADE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4F0F91" w:rsidRPr="007324BD" w14:paraId="7D4F3578" w14:textId="77777777" w:rsidTr="004F0F91">
        <w:trPr>
          <w:cantSplit/>
          <w:trHeight w:val="259"/>
        </w:trPr>
        <w:tc>
          <w:tcPr>
            <w:tcW w:w="1441" w:type="dxa"/>
            <w:shd w:val="clear" w:color="auto" w:fill="auto"/>
            <w:vAlign w:val="center"/>
          </w:tcPr>
          <w:p w14:paraId="5159B66E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Known as: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79B87572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347E8E4D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Formal Title:</w:t>
            </w: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14:paraId="7625EB6C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7C58B11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Phone: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14:paraId="6074D654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4F0F91" w:rsidRPr="007324BD" w14:paraId="5745DE83" w14:textId="77777777" w:rsidTr="004F0F91">
        <w:trPr>
          <w:cantSplit/>
          <w:trHeight w:val="259"/>
        </w:trPr>
        <w:tc>
          <w:tcPr>
            <w:tcW w:w="1441" w:type="dxa"/>
            <w:shd w:val="clear" w:color="auto" w:fill="auto"/>
            <w:vAlign w:val="center"/>
          </w:tcPr>
          <w:p w14:paraId="62C33E71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 xml:space="preserve">Email Address: </w:t>
            </w:r>
          </w:p>
        </w:tc>
        <w:tc>
          <w:tcPr>
            <w:tcW w:w="8091" w:type="dxa"/>
            <w:gridSpan w:val="12"/>
            <w:shd w:val="clear" w:color="auto" w:fill="auto"/>
            <w:vAlign w:val="center"/>
          </w:tcPr>
          <w:p w14:paraId="773F6D02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F0F91" w:rsidRPr="007324BD" w14:paraId="0AD3A52E" w14:textId="77777777" w:rsidTr="004F0F91">
        <w:trPr>
          <w:cantSplit/>
          <w:trHeight w:val="259"/>
        </w:trPr>
        <w:tc>
          <w:tcPr>
            <w:tcW w:w="8898" w:type="dxa"/>
            <w:gridSpan w:val="12"/>
            <w:shd w:val="clear" w:color="auto" w:fill="auto"/>
            <w:vAlign w:val="center"/>
          </w:tcPr>
          <w:p w14:paraId="2E7619F0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 xml:space="preserve">We promise not to pass your details on to any third parties. Please tick the box to confirm you are happy to be added to our mailing list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3CDD792" w14:textId="77777777" w:rsidR="004F0F91" w:rsidRDefault="004F0F91" w:rsidP="004F0F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4F0F91" w:rsidRPr="007324BD" w14:paraId="22937C6A" w14:textId="77777777" w:rsidTr="004F0F91">
        <w:trPr>
          <w:cantSplit/>
          <w:trHeight w:val="275"/>
        </w:trPr>
        <w:tc>
          <w:tcPr>
            <w:tcW w:w="1441" w:type="dxa"/>
            <w:shd w:val="clear" w:color="auto" w:fill="auto"/>
            <w:vAlign w:val="center"/>
          </w:tcPr>
          <w:p w14:paraId="74747E78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Home Address:</w:t>
            </w:r>
          </w:p>
          <w:p w14:paraId="3424BA9B" w14:textId="77777777" w:rsidR="004F0F91" w:rsidRPr="007324BD" w:rsidRDefault="004F0F91" w:rsidP="004F0F91"/>
        </w:tc>
        <w:tc>
          <w:tcPr>
            <w:tcW w:w="8091" w:type="dxa"/>
            <w:gridSpan w:val="12"/>
            <w:shd w:val="clear" w:color="auto" w:fill="auto"/>
            <w:vAlign w:val="center"/>
          </w:tcPr>
          <w:p w14:paraId="00178D47" w14:textId="77777777" w:rsidR="004F0F91" w:rsidRPr="007324BD" w:rsidRDefault="004F0F91" w:rsidP="004F0F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0F91" w:rsidRPr="007324BD" w14:paraId="42CB34A9" w14:textId="77777777" w:rsidTr="004F0F91">
        <w:trPr>
          <w:cantSplit/>
          <w:trHeight w:val="288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0F18BB04" w14:textId="77777777" w:rsidR="004F0F91" w:rsidRPr="007324BD" w:rsidRDefault="004F0F91" w:rsidP="004F0F91">
            <w:pPr>
              <w:pStyle w:val="Heading2"/>
            </w:pPr>
            <w:r>
              <w:t xml:space="preserve">employment details </w:t>
            </w:r>
          </w:p>
        </w:tc>
      </w:tr>
      <w:tr w:rsidR="004F0F91" w:rsidRPr="007324BD" w14:paraId="3836F395" w14:textId="77777777" w:rsidTr="004F0F91">
        <w:trPr>
          <w:cantSplit/>
          <w:trHeight w:val="314"/>
        </w:trPr>
        <w:tc>
          <w:tcPr>
            <w:tcW w:w="1441" w:type="dxa"/>
            <w:shd w:val="clear" w:color="auto" w:fill="auto"/>
            <w:vAlign w:val="center"/>
          </w:tcPr>
          <w:p w14:paraId="08B017AE" w14:textId="77777777" w:rsidR="004F0F91" w:rsidRPr="00557003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Work Address</w:t>
            </w:r>
            <w:r>
              <w:rPr>
                <w:b/>
              </w:rPr>
              <w:t>:</w:t>
            </w:r>
          </w:p>
        </w:tc>
        <w:tc>
          <w:tcPr>
            <w:tcW w:w="8091" w:type="dxa"/>
            <w:gridSpan w:val="12"/>
            <w:shd w:val="clear" w:color="auto" w:fill="auto"/>
            <w:vAlign w:val="center"/>
          </w:tcPr>
          <w:p w14:paraId="66893158" w14:textId="77777777" w:rsidR="004F0F91" w:rsidRPr="007324BD" w:rsidRDefault="004F0F91" w:rsidP="004F0F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0F91" w:rsidRPr="007324BD" w14:paraId="7A267381" w14:textId="77777777" w:rsidTr="004F0F91">
        <w:trPr>
          <w:cantSplit/>
          <w:trHeight w:val="259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2F2B6336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Year Qualified (if a lawyer):</w:t>
            </w:r>
          </w:p>
        </w:tc>
        <w:tc>
          <w:tcPr>
            <w:tcW w:w="6951" w:type="dxa"/>
            <w:gridSpan w:val="11"/>
            <w:shd w:val="clear" w:color="auto" w:fill="auto"/>
            <w:vAlign w:val="center"/>
          </w:tcPr>
          <w:p w14:paraId="2E89DE6B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F0F91" w:rsidRPr="007324BD" w14:paraId="64644DA4" w14:textId="77777777" w:rsidTr="004F0F91">
        <w:trPr>
          <w:cantSplit/>
          <w:trHeight w:val="259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302A0464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Area of Specialism:</w:t>
            </w:r>
          </w:p>
        </w:tc>
        <w:tc>
          <w:tcPr>
            <w:tcW w:w="6951" w:type="dxa"/>
            <w:gridSpan w:val="11"/>
            <w:shd w:val="clear" w:color="auto" w:fill="auto"/>
            <w:vAlign w:val="center"/>
          </w:tcPr>
          <w:p w14:paraId="56F732CA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F0F91" w:rsidRPr="007324BD" w14:paraId="6DE8ADAD" w14:textId="77777777" w:rsidTr="004F0F91">
        <w:trPr>
          <w:cantSplit/>
          <w:trHeight w:val="259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770379BF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 xml:space="preserve">How did you hear about us? </w:t>
            </w:r>
          </w:p>
        </w:tc>
        <w:tc>
          <w:tcPr>
            <w:tcW w:w="6951" w:type="dxa"/>
            <w:gridSpan w:val="11"/>
            <w:shd w:val="clear" w:color="auto" w:fill="auto"/>
            <w:vAlign w:val="center"/>
          </w:tcPr>
          <w:p w14:paraId="5B62872D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F0F91" w:rsidRPr="007324BD" w14:paraId="498787AB" w14:textId="77777777" w:rsidTr="004F0F91">
        <w:trPr>
          <w:cantSplit/>
          <w:trHeight w:val="159"/>
        </w:trPr>
        <w:tc>
          <w:tcPr>
            <w:tcW w:w="597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BA802" w14:textId="77777777" w:rsidR="004F0F91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I am a</w:t>
            </w:r>
            <w:r>
              <w:rPr>
                <w:b/>
              </w:rPr>
              <w:t xml:space="preserve">… </w:t>
            </w:r>
            <w:r w:rsidRPr="0075452F">
              <w:rPr>
                <w:b/>
              </w:rPr>
              <w:t xml:space="preserve"> Solicitor / Barrister / Judge / Non-Lawyer / Pt Judge / Other (if other please detail)</w:t>
            </w:r>
          </w:p>
        </w:tc>
        <w:tc>
          <w:tcPr>
            <w:tcW w:w="355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490667" w14:textId="77777777" w:rsidR="004F0F91" w:rsidRPr="0075452F" w:rsidRDefault="004F0F91" w:rsidP="004F0F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F0F91" w:rsidRPr="007324BD" w14:paraId="2EB77FC0" w14:textId="77777777" w:rsidTr="004F0F91">
        <w:trPr>
          <w:cantSplit/>
          <w:trHeight w:val="288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6F6C7453" w14:textId="77777777" w:rsidR="004F0F91" w:rsidRPr="007324BD" w:rsidRDefault="004F0F91" w:rsidP="004F0F91">
            <w:pPr>
              <w:pStyle w:val="Heading2"/>
            </w:pPr>
            <w:r>
              <w:t>Mentor information</w:t>
            </w:r>
          </w:p>
        </w:tc>
      </w:tr>
      <w:tr w:rsidR="004F0F91" w:rsidRPr="007324BD" w14:paraId="42FDAF84" w14:textId="77777777" w:rsidTr="004F0F91">
        <w:trPr>
          <w:cantSplit/>
          <w:trHeight w:val="259"/>
        </w:trPr>
        <w:tc>
          <w:tcPr>
            <w:tcW w:w="5062" w:type="dxa"/>
            <w:gridSpan w:val="6"/>
            <w:shd w:val="clear" w:color="auto" w:fill="auto"/>
            <w:vAlign w:val="center"/>
          </w:tcPr>
          <w:p w14:paraId="50ACBC4B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 xml:space="preserve">I would be interested in becoming a mentor for junior members 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0DC07765" w14:textId="77777777" w:rsidR="004F0F91" w:rsidRPr="007324BD" w:rsidRDefault="004F0F91" w:rsidP="004F0F91">
            <w:pPr>
              <w:jc w:val="center"/>
            </w:pPr>
            <w:r>
              <w:t>YES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2BB1119E" w14:textId="77777777" w:rsidR="004F0F91" w:rsidRPr="007324BD" w:rsidRDefault="004F0F91" w:rsidP="004F0F91">
            <w:pPr>
              <w:jc w:val="center"/>
            </w:pPr>
            <w:r>
              <w:t>NO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4F0F91" w:rsidRPr="007324BD" w14:paraId="44470AA8" w14:textId="77777777" w:rsidTr="004F0F91">
        <w:trPr>
          <w:cantSplit/>
          <w:trHeight w:val="288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194341FB" w14:textId="77777777" w:rsidR="004F0F91" w:rsidRPr="00BC0F25" w:rsidRDefault="004F0F91" w:rsidP="004F0F91">
            <w:pPr>
              <w:pStyle w:val="Heading2"/>
            </w:pPr>
            <w:r>
              <w:t>membership prices</w:t>
            </w:r>
          </w:p>
        </w:tc>
      </w:tr>
      <w:tr w:rsidR="004F0F91" w:rsidRPr="007324BD" w14:paraId="5FE4265F" w14:textId="77777777" w:rsidTr="004F0F91">
        <w:trPr>
          <w:cantSplit/>
          <w:trHeight w:val="259"/>
        </w:trPr>
        <w:tc>
          <w:tcPr>
            <w:tcW w:w="8898" w:type="dxa"/>
            <w:gridSpan w:val="12"/>
            <w:shd w:val="clear" w:color="auto" w:fill="auto"/>
            <w:vAlign w:val="center"/>
          </w:tcPr>
          <w:p w14:paraId="7470AC04" w14:textId="77777777" w:rsidR="004F0F91" w:rsidRPr="007324BD" w:rsidRDefault="004F0F91" w:rsidP="004F0F91">
            <w:r w:rsidRPr="003F142B">
              <w:rPr>
                <w:b/>
              </w:rPr>
              <w:t xml:space="preserve">Associate Member: </w:t>
            </w:r>
            <w:r w:rsidRPr="00644C6D">
              <w:rPr>
                <w:b/>
              </w:rPr>
              <w:t xml:space="preserve">increasing to £50 </w:t>
            </w:r>
            <w:r>
              <w:t>(Non-Lawyer who supports the organisation). E.g. you are in business, entrepreneur, High Sheriff, Linguist, in the Arts, Work with Women causes, Accountant, Wealth Manager, Professional Coach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83FF41" w14:textId="77777777" w:rsidR="004F0F91" w:rsidRPr="007324BD" w:rsidRDefault="004F0F91" w:rsidP="004F0F9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4F0F91" w:rsidRPr="007324BD" w14:paraId="2D050987" w14:textId="77777777" w:rsidTr="004F0F91">
        <w:trPr>
          <w:cantSplit/>
          <w:trHeight w:val="259"/>
        </w:trPr>
        <w:tc>
          <w:tcPr>
            <w:tcW w:w="8898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0E879" w14:textId="77777777" w:rsidR="004F0F91" w:rsidRPr="000206E3" w:rsidRDefault="004F0F91" w:rsidP="004F0F91">
            <w:r>
              <w:rPr>
                <w:b/>
              </w:rPr>
              <w:t>Individual Membership £50</w:t>
            </w:r>
            <w:r w:rsidRPr="000206E3">
              <w:rPr>
                <w:b/>
              </w:rPr>
              <w:t xml:space="preserve"> per year </w:t>
            </w:r>
          </w:p>
        </w:tc>
        <w:tc>
          <w:tcPr>
            <w:tcW w:w="6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033B42" w14:textId="77777777" w:rsidR="004F0F91" w:rsidRPr="000206E3" w:rsidRDefault="004F0F91" w:rsidP="004F0F9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4F0F91" w:rsidRPr="007324BD" w14:paraId="6D25D42D" w14:textId="77777777" w:rsidTr="004F0F91">
        <w:trPr>
          <w:cantSplit/>
          <w:trHeight w:val="259"/>
        </w:trPr>
        <w:tc>
          <w:tcPr>
            <w:tcW w:w="8898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4B3C83" w14:textId="77777777" w:rsidR="004F0F91" w:rsidRDefault="004F0F91" w:rsidP="004F0F91">
            <w:pPr>
              <w:rPr>
                <w:b/>
              </w:rPr>
            </w:pPr>
            <w:r>
              <w:rPr>
                <w:b/>
              </w:rPr>
              <w:t>QC Membership £75 per year</w:t>
            </w:r>
          </w:p>
        </w:tc>
        <w:tc>
          <w:tcPr>
            <w:tcW w:w="6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D3779" w14:textId="77777777" w:rsidR="004F0F91" w:rsidRPr="000206E3" w:rsidRDefault="004F0F91" w:rsidP="004F0F9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4F0F91" w:rsidRPr="007324BD" w14:paraId="2725AFE9" w14:textId="77777777" w:rsidTr="004F0F91">
        <w:trPr>
          <w:cantSplit/>
          <w:trHeight w:val="259"/>
        </w:trPr>
        <w:tc>
          <w:tcPr>
            <w:tcW w:w="8898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9BD87" w14:textId="77777777" w:rsidR="004F0F91" w:rsidRPr="000206E3" w:rsidRDefault="004F0F91" w:rsidP="004F0F91">
            <w:r>
              <w:rPr>
                <w:b/>
              </w:rPr>
              <w:t xml:space="preserve">Corporate Membership £150 per year </w:t>
            </w:r>
            <w:r>
              <w:t>(Allows up to 4 named people to attend as members)</w:t>
            </w:r>
          </w:p>
        </w:tc>
        <w:tc>
          <w:tcPr>
            <w:tcW w:w="6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8D590" w14:textId="77777777" w:rsidR="004F0F91" w:rsidRPr="000206E3" w:rsidRDefault="004F0F91" w:rsidP="004F0F9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4F0F91" w:rsidRPr="007324BD" w14:paraId="55971ACF" w14:textId="77777777" w:rsidTr="004F0F91">
        <w:trPr>
          <w:cantSplit/>
          <w:trHeight w:val="259"/>
        </w:trPr>
        <w:tc>
          <w:tcPr>
            <w:tcW w:w="8898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A32C4" w14:textId="77777777" w:rsidR="004F0F91" w:rsidRDefault="004F0F91" w:rsidP="004F0F91">
            <w:pPr>
              <w:rPr>
                <w:b/>
              </w:rPr>
            </w:pPr>
            <w:r>
              <w:rPr>
                <w:b/>
              </w:rPr>
              <w:t xml:space="preserve">VIP Corporate Membership £500 </w:t>
            </w:r>
            <w:r w:rsidRPr="00557003">
              <w:t>(unlimited number of named people)</w:t>
            </w:r>
          </w:p>
        </w:tc>
        <w:tc>
          <w:tcPr>
            <w:tcW w:w="6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DA8117" w14:textId="77777777" w:rsidR="004F0F91" w:rsidRDefault="004F0F91" w:rsidP="004F0F9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0F91" w:rsidRPr="007324BD" w14:paraId="6D49F2A5" w14:textId="77777777" w:rsidTr="004F0F91">
        <w:trPr>
          <w:cantSplit/>
          <w:trHeight w:val="259"/>
        </w:trPr>
        <w:tc>
          <w:tcPr>
            <w:tcW w:w="8898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EC4DAB" w14:textId="77777777" w:rsidR="004F0F91" w:rsidRDefault="004F0F91" w:rsidP="004F0F91">
            <w:pPr>
              <w:rPr>
                <w:b/>
              </w:rPr>
            </w:pPr>
            <w:r>
              <w:rPr>
                <w:b/>
              </w:rPr>
              <w:t xml:space="preserve">Concessions £10 per year </w:t>
            </w:r>
            <w:r>
              <w:t>(</w:t>
            </w:r>
            <w:r w:rsidRPr="000206E3">
              <w:t>Students / Pupils / Mat. Leave / Bar Students /</w:t>
            </w:r>
            <w:r>
              <w:t xml:space="preserve"> LPC Students / Paternity Leave) </w:t>
            </w:r>
            <w:r w:rsidRPr="000206E3">
              <w:rPr>
                <w:i/>
              </w:rPr>
              <w:t>Proof Required</w:t>
            </w:r>
          </w:p>
        </w:tc>
        <w:tc>
          <w:tcPr>
            <w:tcW w:w="6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C6420" w14:textId="77777777" w:rsidR="004F0F91" w:rsidRPr="000206E3" w:rsidRDefault="004F0F91" w:rsidP="004F0F9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4F0F91" w:rsidRPr="007324BD" w14:paraId="01D7A256" w14:textId="77777777" w:rsidTr="004F0F91">
        <w:trPr>
          <w:cantSplit/>
          <w:trHeight w:val="294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48EE87AC" w14:textId="77777777" w:rsidR="004F0F91" w:rsidRPr="007324BD" w:rsidRDefault="004F0F91" w:rsidP="004F0F91">
            <w:pPr>
              <w:pStyle w:val="Heading2"/>
            </w:pPr>
            <w:r>
              <w:t>Additional INFORMATION</w:t>
            </w:r>
          </w:p>
        </w:tc>
      </w:tr>
      <w:tr w:rsidR="004F0F91" w:rsidRPr="007324BD" w14:paraId="6ADFEAE4" w14:textId="77777777" w:rsidTr="004F0F91">
        <w:trPr>
          <w:cantSplit/>
          <w:trHeight w:val="636"/>
        </w:trPr>
        <w:tc>
          <w:tcPr>
            <w:tcW w:w="4766" w:type="dxa"/>
            <w:gridSpan w:val="4"/>
            <w:shd w:val="clear" w:color="auto" w:fill="FFFFFF" w:themeFill="background1"/>
            <w:vAlign w:val="center"/>
          </w:tcPr>
          <w:p w14:paraId="487B7058" w14:textId="77777777" w:rsidR="004F0F91" w:rsidRDefault="004F0F91" w:rsidP="004F0F91">
            <w:r w:rsidRPr="0075452F">
              <w:rPr>
                <w:b/>
              </w:rPr>
              <w:t>What is your career or professional reason for joining?</w:t>
            </w:r>
            <w:r>
              <w:t xml:space="preserve"> (if any) E.g. Career development, Networking, headspace</w:t>
            </w:r>
          </w:p>
        </w:tc>
        <w:tc>
          <w:tcPr>
            <w:tcW w:w="4766" w:type="dxa"/>
            <w:gridSpan w:val="9"/>
            <w:shd w:val="clear" w:color="auto" w:fill="FFFFFF" w:themeFill="background1"/>
            <w:vAlign w:val="center"/>
          </w:tcPr>
          <w:p w14:paraId="4291B52A" w14:textId="77777777" w:rsidR="004F0F91" w:rsidRPr="007324BD" w:rsidRDefault="004F0F91" w:rsidP="004F0F91"/>
        </w:tc>
      </w:tr>
      <w:tr w:rsidR="004F0F91" w:rsidRPr="007324BD" w14:paraId="2315E382" w14:textId="77777777" w:rsidTr="004F0F91">
        <w:trPr>
          <w:cantSplit/>
          <w:trHeight w:val="288"/>
        </w:trPr>
        <w:tc>
          <w:tcPr>
            <w:tcW w:w="5062" w:type="dxa"/>
            <w:gridSpan w:val="6"/>
            <w:shd w:val="clear" w:color="auto" w:fill="FFFFFF" w:themeFill="background1"/>
            <w:vAlign w:val="center"/>
          </w:tcPr>
          <w:p w14:paraId="2B43167B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I would be interested in sponsoring an event</w:t>
            </w:r>
          </w:p>
        </w:tc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47C224A8" w14:textId="77777777" w:rsidR="004F0F91" w:rsidRDefault="004F0F91" w:rsidP="004F0F91">
            <w:pPr>
              <w:jc w:val="center"/>
            </w:pPr>
            <w:r>
              <w:t>YES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385" w:type="dxa"/>
            <w:gridSpan w:val="4"/>
            <w:shd w:val="clear" w:color="auto" w:fill="FFFFFF" w:themeFill="background1"/>
            <w:vAlign w:val="center"/>
          </w:tcPr>
          <w:p w14:paraId="7E050ECE" w14:textId="77777777" w:rsidR="004F0F91" w:rsidRDefault="004F0F91" w:rsidP="004F0F91">
            <w:pPr>
              <w:jc w:val="center"/>
            </w:pPr>
            <w:r>
              <w:t>NO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4F0F91" w:rsidRPr="007324BD" w14:paraId="255FD5B9" w14:textId="77777777" w:rsidTr="004F0F91">
        <w:trPr>
          <w:cantSplit/>
          <w:trHeight w:val="288"/>
        </w:trPr>
        <w:tc>
          <w:tcPr>
            <w:tcW w:w="5062" w:type="dxa"/>
            <w:gridSpan w:val="6"/>
            <w:shd w:val="clear" w:color="auto" w:fill="FFFFFF" w:themeFill="background1"/>
            <w:vAlign w:val="center"/>
          </w:tcPr>
          <w:p w14:paraId="19C5B0A5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I would be interested in hosting an event with a guest speaker</w:t>
            </w:r>
          </w:p>
        </w:tc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016692E" w14:textId="77777777" w:rsidR="004F0F91" w:rsidRDefault="004F0F91" w:rsidP="004F0F9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2385" w:type="dxa"/>
            <w:gridSpan w:val="4"/>
            <w:shd w:val="clear" w:color="auto" w:fill="FFFFFF" w:themeFill="background1"/>
            <w:vAlign w:val="center"/>
          </w:tcPr>
          <w:p w14:paraId="06CDEF3E" w14:textId="77777777" w:rsidR="004F0F91" w:rsidRDefault="004F0F91" w:rsidP="004F0F91">
            <w:pPr>
              <w:jc w:val="center"/>
            </w:pPr>
            <w:r>
              <w:t>NO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4F0F91" w:rsidRPr="007324BD" w14:paraId="7239F004" w14:textId="77777777" w:rsidTr="004F0F91">
        <w:trPr>
          <w:cantSplit/>
          <w:trHeight w:val="288"/>
        </w:trPr>
        <w:tc>
          <w:tcPr>
            <w:tcW w:w="5062" w:type="dxa"/>
            <w:gridSpan w:val="6"/>
            <w:shd w:val="clear" w:color="auto" w:fill="FFFFFF" w:themeFill="background1"/>
            <w:vAlign w:val="center"/>
          </w:tcPr>
          <w:p w14:paraId="6896D686" w14:textId="77777777" w:rsidR="004F0F91" w:rsidRPr="0075452F" w:rsidRDefault="004F0F91" w:rsidP="004F0F91">
            <w:pPr>
              <w:rPr>
                <w:b/>
              </w:rPr>
            </w:pPr>
            <w:r w:rsidRPr="0075452F">
              <w:rPr>
                <w:b/>
              </w:rPr>
              <w:t>I would be happy to donate a raffle prize</w:t>
            </w:r>
          </w:p>
        </w:tc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DB0B4FB" w14:textId="77777777" w:rsidR="004F0F91" w:rsidRDefault="004F0F91" w:rsidP="004F0F91">
            <w:pPr>
              <w:jc w:val="center"/>
            </w:pPr>
            <w:r>
              <w:t>YES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2385" w:type="dxa"/>
            <w:gridSpan w:val="4"/>
            <w:shd w:val="clear" w:color="auto" w:fill="FFFFFF" w:themeFill="background1"/>
            <w:vAlign w:val="center"/>
          </w:tcPr>
          <w:p w14:paraId="7F1C0D5F" w14:textId="77777777" w:rsidR="004F0F91" w:rsidRDefault="004F0F91" w:rsidP="004F0F91">
            <w:pPr>
              <w:jc w:val="center"/>
            </w:pPr>
            <w:r>
              <w:t>NO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</w:tr>
      <w:tr w:rsidR="004F0F91" w:rsidRPr="007324BD" w14:paraId="796304CF" w14:textId="77777777" w:rsidTr="004F0F91">
        <w:trPr>
          <w:cantSplit/>
          <w:trHeight w:val="285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33B9C90F" w14:textId="77777777" w:rsidR="004F0F91" w:rsidRPr="00BC0F25" w:rsidRDefault="004F0F91" w:rsidP="004F0F91">
            <w:pPr>
              <w:pStyle w:val="Heading2"/>
            </w:pPr>
            <w:r>
              <w:t>payment details</w:t>
            </w:r>
          </w:p>
        </w:tc>
      </w:tr>
      <w:tr w:rsidR="004F0F91" w:rsidRPr="007324BD" w14:paraId="326FDDD9" w14:textId="77777777" w:rsidTr="004F0F91">
        <w:trPr>
          <w:cantSplit/>
          <w:trHeight w:val="586"/>
        </w:trPr>
        <w:tc>
          <w:tcPr>
            <w:tcW w:w="8898" w:type="dxa"/>
            <w:gridSpan w:val="12"/>
            <w:shd w:val="clear" w:color="auto" w:fill="auto"/>
            <w:vAlign w:val="center"/>
          </w:tcPr>
          <w:p w14:paraId="66BC7A86" w14:textId="77777777" w:rsidR="004F0F91" w:rsidRPr="000A37B1" w:rsidRDefault="004F0F91" w:rsidP="004F0F91">
            <w:r w:rsidRPr="0075452F">
              <w:rPr>
                <w:b/>
              </w:rPr>
              <w:t>Please tick this box if you would like to set up a regular annual payment to renew your WITLUK membership</w:t>
            </w:r>
            <w:bookmarkStart w:id="25" w:name="Check15"/>
            <w:r>
              <w:rPr>
                <w:b/>
              </w:rPr>
              <w:t xml:space="preserve"> </w:t>
            </w:r>
            <w:r>
              <w:t xml:space="preserve">You will need to click this link to set up your regular </w:t>
            </w:r>
            <w:proofErr w:type="gramStart"/>
            <w:r>
              <w:t xml:space="preserve">payment  </w:t>
            </w:r>
            <w:proofErr w:type="gramEnd"/>
            <w:hyperlink r:id="rId11" w:history="1">
              <w:r w:rsidRPr="00B668E9">
                <w:rPr>
                  <w:rStyle w:val="Hyperlink"/>
                </w:rPr>
                <w:t>https://pay.gocardless.com/AL00013RYAZTM8</w:t>
              </w:r>
            </w:hyperlink>
            <w:r>
              <w:t xml:space="preserve"> </w:t>
            </w:r>
          </w:p>
        </w:tc>
        <w:bookmarkEnd w:id="25"/>
        <w:tc>
          <w:tcPr>
            <w:tcW w:w="634" w:type="dxa"/>
            <w:shd w:val="clear" w:color="auto" w:fill="auto"/>
            <w:vAlign w:val="center"/>
          </w:tcPr>
          <w:p w14:paraId="67B5544C" w14:textId="77777777" w:rsidR="004F0F91" w:rsidRPr="007324BD" w:rsidRDefault="004F0F91" w:rsidP="004F0F91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0F91" w:rsidRPr="007324BD" w14:paraId="7F718E02" w14:textId="77777777" w:rsidTr="004F0F91">
        <w:trPr>
          <w:cantSplit/>
          <w:trHeight w:val="474"/>
        </w:trPr>
        <w:tc>
          <w:tcPr>
            <w:tcW w:w="9532" w:type="dxa"/>
            <w:gridSpan w:val="13"/>
            <w:shd w:val="clear" w:color="auto" w:fill="auto"/>
            <w:vAlign w:val="center"/>
          </w:tcPr>
          <w:p w14:paraId="089E9970" w14:textId="77777777" w:rsidR="004F0F91" w:rsidRDefault="004F0F91" w:rsidP="004F0F91">
            <w:r>
              <w:t xml:space="preserve">Alternatively - Cheques payable to </w:t>
            </w:r>
            <w:r w:rsidRPr="0075452F">
              <w:rPr>
                <w:b/>
              </w:rPr>
              <w:t>WOMEN IN THE LAW</w:t>
            </w:r>
            <w:r>
              <w:t xml:space="preserve"> or preferable by BACS to Women in the Law</w:t>
            </w:r>
          </w:p>
          <w:p w14:paraId="47711BBA" w14:textId="77777777" w:rsidR="004F0F91" w:rsidRDefault="004F0F91" w:rsidP="004F0F91">
            <w:r>
              <w:t>Bank name – Santander</w:t>
            </w:r>
          </w:p>
          <w:p w14:paraId="594197B2" w14:textId="77777777" w:rsidR="004F0F91" w:rsidRDefault="004F0F91" w:rsidP="004F0F91">
            <w:r>
              <w:t>Sort Code – 090129 Account Number – 00295039</w:t>
            </w:r>
          </w:p>
          <w:p w14:paraId="44655B6F" w14:textId="77777777" w:rsidR="004F0F91" w:rsidRPr="000A37B1" w:rsidRDefault="004F0F91" w:rsidP="004F0F91">
            <w:pPr>
              <w:rPr>
                <w:b/>
              </w:rPr>
            </w:pPr>
            <w:r w:rsidRPr="000A37B1">
              <w:rPr>
                <w:b/>
              </w:rPr>
              <w:t>Please reference your professional name on your payment.</w:t>
            </w:r>
          </w:p>
        </w:tc>
      </w:tr>
      <w:tr w:rsidR="004F0F91" w:rsidRPr="007324BD" w14:paraId="3E828AB2" w14:textId="77777777" w:rsidTr="004F0F91">
        <w:trPr>
          <w:cantSplit/>
          <w:trHeight w:val="357"/>
        </w:trPr>
        <w:tc>
          <w:tcPr>
            <w:tcW w:w="9532" w:type="dxa"/>
            <w:gridSpan w:val="13"/>
            <w:shd w:val="clear" w:color="auto" w:fill="8DB3E2" w:themeFill="text2" w:themeFillTint="66"/>
            <w:vAlign w:val="center"/>
          </w:tcPr>
          <w:p w14:paraId="4261D704" w14:textId="77777777" w:rsidR="004F0F91" w:rsidRPr="007324BD" w:rsidRDefault="004F0F91" w:rsidP="004F0F91">
            <w:pPr>
              <w:pStyle w:val="Heading2"/>
            </w:pPr>
            <w:r>
              <w:t>Signature</w:t>
            </w:r>
          </w:p>
        </w:tc>
      </w:tr>
      <w:tr w:rsidR="004F0F91" w:rsidRPr="007324BD" w14:paraId="68E24537" w14:textId="77777777" w:rsidTr="004F0F91">
        <w:trPr>
          <w:cantSplit/>
          <w:trHeight w:val="259"/>
        </w:trPr>
        <w:tc>
          <w:tcPr>
            <w:tcW w:w="6641" w:type="dxa"/>
            <w:gridSpan w:val="8"/>
            <w:shd w:val="clear" w:color="auto" w:fill="auto"/>
            <w:vAlign w:val="center"/>
          </w:tcPr>
          <w:p w14:paraId="310FAB20" w14:textId="77777777" w:rsidR="004F0F91" w:rsidRDefault="004F0F91" w:rsidP="004F0F9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4124CA02" w14:textId="77777777" w:rsidR="004F0F91" w:rsidRPr="007324BD" w:rsidRDefault="004F0F91" w:rsidP="004F0F91"/>
        </w:tc>
        <w:tc>
          <w:tcPr>
            <w:tcW w:w="2891" w:type="dxa"/>
            <w:gridSpan w:val="5"/>
            <w:shd w:val="clear" w:color="auto" w:fill="auto"/>
            <w:vAlign w:val="center"/>
          </w:tcPr>
          <w:p w14:paraId="3B669155" w14:textId="77777777" w:rsidR="004F0F91" w:rsidRPr="007324BD" w:rsidRDefault="004F0F91" w:rsidP="004F0F91">
            <w:r w:rsidRPr="007324BD">
              <w:t>Date</w:t>
            </w:r>
            <w:r>
              <w:t>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3844B5D9" w14:textId="77777777" w:rsidR="00415F5F" w:rsidRPr="007324BD" w:rsidRDefault="00415F5F" w:rsidP="00B20100">
      <w:bookmarkStart w:id="28" w:name="_GoBack"/>
      <w:bookmarkEnd w:id="28"/>
    </w:p>
    <w:sectPr w:rsidR="00415F5F" w:rsidRPr="007324BD" w:rsidSect="004F0F91">
      <w:headerReference w:type="default" r:id="rId12"/>
      <w:footerReference w:type="default" r:id="rId13"/>
      <w:pgSz w:w="12240" w:h="15840"/>
      <w:pgMar w:top="54" w:right="1440" w:bottom="1080" w:left="1440" w:header="283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02A1" w14:textId="77777777" w:rsidR="00741BDC" w:rsidRDefault="00741BDC">
      <w:r>
        <w:separator/>
      </w:r>
    </w:p>
  </w:endnote>
  <w:endnote w:type="continuationSeparator" w:id="0">
    <w:p w14:paraId="07198AED" w14:textId="77777777" w:rsidR="00741BDC" w:rsidRDefault="0074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AAD0" w14:textId="391A774B" w:rsidR="000E2704" w:rsidRPr="00B20100" w:rsidRDefault="00B20100" w:rsidP="00B20100">
    <w:pPr>
      <w:ind w:left="-567" w:right="-421"/>
      <w:jc w:val="center"/>
      <w:rPr>
        <w:b/>
        <w:color w:val="C0504D" w:themeColor="accent2"/>
        <w:sz w:val="28"/>
        <w:szCs w:val="28"/>
      </w:rPr>
    </w:pPr>
    <w:r w:rsidRPr="00B20100">
      <w:rPr>
        <w:b/>
        <w:color w:val="C0504D" w:themeColor="accent2"/>
        <w:sz w:val="28"/>
        <w:szCs w:val="28"/>
      </w:rPr>
      <w:t xml:space="preserve">Please email this completed form to: </w:t>
    </w:r>
    <w:hyperlink r:id="rId1" w:history="1">
      <w:r w:rsidRPr="00B20100">
        <w:rPr>
          <w:rStyle w:val="Hyperlink"/>
          <w:b/>
          <w:color w:val="C0504D" w:themeColor="accent2"/>
          <w:sz w:val="28"/>
          <w:szCs w:val="28"/>
        </w:rPr>
        <w:t>womeninthelawuk@gmail.com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D745" w14:textId="77777777" w:rsidR="00741BDC" w:rsidRDefault="00741BDC">
      <w:r>
        <w:separator/>
      </w:r>
    </w:p>
  </w:footnote>
  <w:footnote w:type="continuationSeparator" w:id="0">
    <w:p w14:paraId="07CDE4FF" w14:textId="77777777" w:rsidR="00741BDC" w:rsidRDefault="00741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3E91" w14:textId="54C93654" w:rsidR="00057B51" w:rsidRPr="004F0F91" w:rsidRDefault="00EF2480" w:rsidP="004F0F91">
    <w:pPr>
      <w:autoSpaceDE w:val="0"/>
      <w:autoSpaceDN w:val="0"/>
      <w:adjustRightInd w:val="0"/>
      <w:spacing w:line="280" w:lineRule="atLeast"/>
      <w:rPr>
        <w:rFonts w:ascii="Times" w:hAnsi="Times" w:cs="Times"/>
        <w:color w:val="C0504D" w:themeColor="accent2"/>
        <w:sz w:val="24"/>
      </w:rPr>
    </w:pPr>
    <w:r w:rsidRPr="004F0F91">
      <w:rPr>
        <w:rFonts w:ascii="Times" w:hAnsi="Times" w:cs="Times"/>
        <w:noProof/>
        <w:color w:val="C0504D" w:themeColor="accent2"/>
        <w:sz w:val="24"/>
      </w:rPr>
      <w:drawing>
        <wp:anchor distT="0" distB="0" distL="114300" distR="114300" simplePos="0" relativeHeight="251658240" behindDoc="1" locked="0" layoutInCell="1" allowOverlap="1" wp14:anchorId="119197A6" wp14:editId="2327D577">
          <wp:simplePos x="0" y="0"/>
          <wp:positionH relativeFrom="column">
            <wp:posOffset>6112510</wp:posOffset>
          </wp:positionH>
          <wp:positionV relativeFrom="paragraph">
            <wp:posOffset>-146050</wp:posOffset>
          </wp:positionV>
          <wp:extent cx="624840" cy="565150"/>
          <wp:effectExtent l="0" t="0" r="0" b="6350"/>
          <wp:wrapTight wrapText="bothSides">
            <wp:wrapPolygon edited="0">
              <wp:start x="0" y="0"/>
              <wp:lineTo x="0" y="21357"/>
              <wp:lineTo x="21073" y="21357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B51" w:rsidRPr="004F0F91">
      <w:rPr>
        <w:rFonts w:asciiTheme="majorHAnsi" w:hAnsiTheme="majorHAnsi" w:cstheme="majorHAnsi"/>
        <w:bCs/>
        <w:color w:val="C0504D" w:themeColor="accent2"/>
        <w:sz w:val="24"/>
        <w:lang w:val="en-GB" w:eastAsia="en-GB"/>
      </w:rPr>
      <w:t>Women in the Law UK</w:t>
    </w:r>
    <w:r w:rsidRPr="004F0F91">
      <w:rPr>
        <w:rFonts w:ascii="Times" w:hAnsi="Times" w:cs="Times"/>
        <w:color w:val="C0504D" w:themeColor="accent2"/>
        <w:sz w:val="24"/>
      </w:rPr>
      <w:t xml:space="preserve">  </w:t>
    </w:r>
  </w:p>
  <w:p w14:paraId="641C9E89" w14:textId="23C4CE03" w:rsidR="00057B51" w:rsidRPr="00057B51" w:rsidRDefault="00057B51" w:rsidP="00057B51">
    <w:pPr>
      <w:rPr>
        <w:rFonts w:asciiTheme="majorHAnsi" w:hAnsiTheme="majorHAnsi" w:cstheme="majorHAnsi"/>
        <w:szCs w:val="16"/>
        <w:lang w:val="en-GB" w:eastAsia="en-GB"/>
      </w:rPr>
    </w:pPr>
    <w:r w:rsidRPr="00057B51">
      <w:rPr>
        <w:rFonts w:asciiTheme="majorHAnsi" w:hAnsiTheme="majorHAnsi" w:cstheme="majorHAnsi"/>
        <w:bCs/>
        <w:color w:val="1C252B"/>
        <w:szCs w:val="16"/>
        <w:lang w:val="en-GB" w:eastAsia="en-GB"/>
      </w:rPr>
      <w:t xml:space="preserve">Suite 39, 792 </w:t>
    </w:r>
    <w:proofErr w:type="spellStart"/>
    <w:r w:rsidRPr="00057B51">
      <w:rPr>
        <w:rFonts w:asciiTheme="majorHAnsi" w:hAnsiTheme="majorHAnsi" w:cstheme="majorHAnsi"/>
        <w:bCs/>
        <w:color w:val="1C252B"/>
        <w:szCs w:val="16"/>
        <w:lang w:val="en-GB" w:eastAsia="en-GB"/>
      </w:rPr>
      <w:t>Wimslow</w:t>
    </w:r>
    <w:proofErr w:type="spellEnd"/>
    <w:r w:rsidRPr="00057B51">
      <w:rPr>
        <w:rFonts w:asciiTheme="majorHAnsi" w:hAnsiTheme="majorHAnsi" w:cstheme="majorHAnsi"/>
        <w:bCs/>
        <w:color w:val="1C252B"/>
        <w:szCs w:val="16"/>
        <w:lang w:val="en-GB" w:eastAsia="en-GB"/>
      </w:rPr>
      <w:t xml:space="preserve"> Road, Manchester, M20 6UG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B"/>
    <w:rsid w:val="000077BD"/>
    <w:rsid w:val="00017DD1"/>
    <w:rsid w:val="000206E3"/>
    <w:rsid w:val="00032E90"/>
    <w:rsid w:val="000332AD"/>
    <w:rsid w:val="000447ED"/>
    <w:rsid w:val="00057B51"/>
    <w:rsid w:val="00085333"/>
    <w:rsid w:val="000A2789"/>
    <w:rsid w:val="000A37B1"/>
    <w:rsid w:val="000C0676"/>
    <w:rsid w:val="000C3395"/>
    <w:rsid w:val="000D6D5B"/>
    <w:rsid w:val="000E2704"/>
    <w:rsid w:val="0011649E"/>
    <w:rsid w:val="0016303A"/>
    <w:rsid w:val="00190F40"/>
    <w:rsid w:val="001D2340"/>
    <w:rsid w:val="001F7A95"/>
    <w:rsid w:val="0023757C"/>
    <w:rsid w:val="00240AF1"/>
    <w:rsid w:val="0024648C"/>
    <w:rsid w:val="002602F0"/>
    <w:rsid w:val="002C0936"/>
    <w:rsid w:val="00326F1B"/>
    <w:rsid w:val="00384215"/>
    <w:rsid w:val="003C4E60"/>
    <w:rsid w:val="003F142B"/>
    <w:rsid w:val="00400969"/>
    <w:rsid w:val="004035E6"/>
    <w:rsid w:val="00415F5F"/>
    <w:rsid w:val="0042038C"/>
    <w:rsid w:val="00461DCB"/>
    <w:rsid w:val="00491A66"/>
    <w:rsid w:val="004A2DD2"/>
    <w:rsid w:val="004B66C1"/>
    <w:rsid w:val="004D64E0"/>
    <w:rsid w:val="004F0F91"/>
    <w:rsid w:val="005314CE"/>
    <w:rsid w:val="00532E88"/>
    <w:rsid w:val="005360D4"/>
    <w:rsid w:val="0054754E"/>
    <w:rsid w:val="00557003"/>
    <w:rsid w:val="0056338C"/>
    <w:rsid w:val="00574303"/>
    <w:rsid w:val="005A784E"/>
    <w:rsid w:val="005D4280"/>
    <w:rsid w:val="005F422F"/>
    <w:rsid w:val="00616028"/>
    <w:rsid w:val="00644C6D"/>
    <w:rsid w:val="006638AD"/>
    <w:rsid w:val="00671993"/>
    <w:rsid w:val="00682713"/>
    <w:rsid w:val="006B7AD4"/>
    <w:rsid w:val="00722DE8"/>
    <w:rsid w:val="007324BD"/>
    <w:rsid w:val="00733AC6"/>
    <w:rsid w:val="007344B3"/>
    <w:rsid w:val="007352E9"/>
    <w:rsid w:val="00741BDC"/>
    <w:rsid w:val="00743D38"/>
    <w:rsid w:val="007543A4"/>
    <w:rsid w:val="0075452F"/>
    <w:rsid w:val="00770EEA"/>
    <w:rsid w:val="007E3D81"/>
    <w:rsid w:val="00840FC0"/>
    <w:rsid w:val="00850FE1"/>
    <w:rsid w:val="008658E6"/>
    <w:rsid w:val="00884CA6"/>
    <w:rsid w:val="00887861"/>
    <w:rsid w:val="00900794"/>
    <w:rsid w:val="00932D09"/>
    <w:rsid w:val="009622B2"/>
    <w:rsid w:val="00962A45"/>
    <w:rsid w:val="00996943"/>
    <w:rsid w:val="009C420F"/>
    <w:rsid w:val="009C7D71"/>
    <w:rsid w:val="009F58BB"/>
    <w:rsid w:val="00A004AF"/>
    <w:rsid w:val="00A20608"/>
    <w:rsid w:val="00A41E64"/>
    <w:rsid w:val="00A42872"/>
    <w:rsid w:val="00A4373B"/>
    <w:rsid w:val="00A83D5E"/>
    <w:rsid w:val="00A96A9F"/>
    <w:rsid w:val="00AA0361"/>
    <w:rsid w:val="00AE1F72"/>
    <w:rsid w:val="00B04903"/>
    <w:rsid w:val="00B12708"/>
    <w:rsid w:val="00B20100"/>
    <w:rsid w:val="00B41C69"/>
    <w:rsid w:val="00B90F71"/>
    <w:rsid w:val="00B96D9F"/>
    <w:rsid w:val="00BB32D8"/>
    <w:rsid w:val="00BC0F25"/>
    <w:rsid w:val="00BE09D6"/>
    <w:rsid w:val="00C10FF1"/>
    <w:rsid w:val="00C22622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1AAD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A7F5D"/>
    <w:rsid w:val="00EB52A5"/>
    <w:rsid w:val="00EC655E"/>
    <w:rsid w:val="00EE0B9B"/>
    <w:rsid w:val="00EE33CA"/>
    <w:rsid w:val="00EF2480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66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62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7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0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57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003"/>
    <w:rPr>
      <w:rFonts w:asciiTheme="minorHAnsi" w:hAnsiTheme="minorHAnsi"/>
      <w:sz w:val="16"/>
      <w:szCs w:val="24"/>
    </w:rPr>
  </w:style>
  <w:style w:type="character" w:styleId="Strong">
    <w:name w:val="Strong"/>
    <w:basedOn w:val="DefaultParagraphFont"/>
    <w:uiPriority w:val="22"/>
    <w:qFormat/>
    <w:rsid w:val="00057B51"/>
    <w:rPr>
      <w:b/>
      <w:bCs/>
    </w:rPr>
  </w:style>
  <w:style w:type="character" w:customStyle="1" w:styleId="wv-text">
    <w:name w:val="wv-text"/>
    <w:basedOn w:val="DefaultParagraphFont"/>
    <w:rsid w:val="00057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62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7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0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57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003"/>
    <w:rPr>
      <w:rFonts w:asciiTheme="minorHAnsi" w:hAnsiTheme="minorHAnsi"/>
      <w:sz w:val="16"/>
      <w:szCs w:val="24"/>
    </w:rPr>
  </w:style>
  <w:style w:type="character" w:styleId="Strong">
    <w:name w:val="Strong"/>
    <w:basedOn w:val="DefaultParagraphFont"/>
    <w:uiPriority w:val="22"/>
    <w:qFormat/>
    <w:rsid w:val="00057B51"/>
    <w:rPr>
      <w:b/>
      <w:bCs/>
    </w:rPr>
  </w:style>
  <w:style w:type="character" w:customStyle="1" w:styleId="wv-text">
    <w:name w:val="wv-text"/>
    <w:basedOn w:val="DefaultParagraphFont"/>
    <w:rsid w:val="0005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ay.gocardless.com/AL00013RYAZTM8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thelawu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rachaelmoore/Library/Containers/com.microsoft.Word/Data/Library/Caches/1033/TM02808358/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79754-6A17-534C-AD30-36956EE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//Users/rachaelmoore/Library/Containers/com.microsoft.Word/Data/Library/Caches/1033/TM02808358/Membership application form.dotx</Template>
  <TotalTime>21</TotalTime>
  <Pages>1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Rachael Moore</dc:creator>
  <cp:lastModifiedBy>-</cp:lastModifiedBy>
  <cp:revision>12</cp:revision>
  <cp:lastPrinted>2004-01-19T19:27:00Z</cp:lastPrinted>
  <dcterms:created xsi:type="dcterms:W3CDTF">2017-10-18T13:47:00Z</dcterms:created>
  <dcterms:modified xsi:type="dcterms:W3CDTF">2018-11-26T17:04:00Z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